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center"/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Zapytanie ofertowe 0</w:t>
      </w:r>
      <w:r w:rsidR="00F31A14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8</w:t>
      </w:r>
      <w:r w:rsidRPr="00DD7D77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/WTZ/2017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1. Zamawiający: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MT"/>
          <w:color w:val="000000"/>
          <w:kern w:val="2"/>
          <w:lang w:eastAsia="ar-SA"/>
        </w:rPr>
        <w:t>Stowarzyszenie na Rzecz Rozwoju Powiatu Sławieńskiego, ul. Chełmońskiego 30, 76-100 Sławno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2. Opis przedmiotu zamówienia:</w:t>
      </w:r>
    </w:p>
    <w:p w:rsidR="00DD7D77" w:rsidRPr="00F31A14" w:rsidRDefault="00DD7D77" w:rsidP="00F31A14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2"/>
          <w:lang w:eastAsia="ar-SA"/>
        </w:rPr>
      </w:pPr>
      <w:r w:rsidRPr="00DD7D77">
        <w:rPr>
          <w:rFonts w:eastAsia="Arial-BoldMT" w:cs="Arial-BoldMT"/>
          <w:bCs/>
          <w:color w:val="000000"/>
          <w:kern w:val="2"/>
          <w:lang w:eastAsia="ar-SA"/>
        </w:rPr>
        <w:t>-</w:t>
      </w:r>
      <w:bookmarkStart w:id="0" w:name="_Hlk527358945"/>
      <w:r w:rsidR="00433257">
        <w:rPr>
          <w:rFonts w:eastAsia="Arial-BoldMT" w:cs="Arial-BoldMT"/>
          <w:bCs/>
          <w:color w:val="000000"/>
          <w:kern w:val="2"/>
          <w:lang w:eastAsia="ar-SA"/>
        </w:rPr>
        <w:t xml:space="preserve">Wyposażenie pracowni stolarskiej </w:t>
      </w:r>
      <w:bookmarkEnd w:id="0"/>
      <w:r w:rsidR="00433257">
        <w:rPr>
          <w:rFonts w:eastAsia="Arial-BoldMT" w:cs="Arial-BoldMT"/>
          <w:bCs/>
          <w:color w:val="000000"/>
          <w:kern w:val="2"/>
          <w:lang w:eastAsia="ar-SA"/>
        </w:rPr>
        <w:t>(zestaw narzędzi akumulatorowych 1 komplet</w:t>
      </w:r>
      <w:r w:rsidR="00F31A14">
        <w:rPr>
          <w:rFonts w:eastAsia="Arial-BoldMT" w:cs="Arial-BoldMT"/>
          <w:bCs/>
          <w:color w:val="000000"/>
          <w:kern w:val="2"/>
          <w:lang w:eastAsia="ar-SA"/>
        </w:rPr>
        <w:t xml:space="preserve"> </w:t>
      </w:r>
      <w:r w:rsidR="00F31A14" w:rsidRPr="00F31A14">
        <w:rPr>
          <w:rFonts w:eastAsia="Arial-BoldMT" w:cs="Arial-BoldMT"/>
          <w:bCs/>
          <w:color w:val="000000"/>
          <w:kern w:val="2"/>
          <w:lang w:eastAsia="ar-SA"/>
        </w:rPr>
        <w:t>(wiertarko-wkrętarka z udarem 18V, pilarka tarczowa , szlifierka kątowa 18V,</w:t>
      </w:r>
      <w:r w:rsidR="00F31A14">
        <w:rPr>
          <w:rFonts w:eastAsia="Arial-BoldMT" w:cs="Arial-BoldMT"/>
          <w:bCs/>
          <w:color w:val="000000"/>
          <w:kern w:val="2"/>
          <w:lang w:eastAsia="ar-SA"/>
        </w:rPr>
        <w:t xml:space="preserve"> </w:t>
      </w:r>
      <w:r w:rsidR="00F31A14" w:rsidRPr="00F31A14">
        <w:rPr>
          <w:rFonts w:eastAsia="Arial-BoldMT" w:cs="Arial-BoldMT"/>
          <w:bCs/>
          <w:color w:val="000000"/>
          <w:kern w:val="2"/>
          <w:lang w:eastAsia="ar-SA"/>
        </w:rPr>
        <w:t>wyrzynarka 18 V, 3 akumulatory 18V/4,0Ah, ładowarka wielonapięciowa</w:t>
      </w:r>
      <w:r w:rsidR="00433257">
        <w:rPr>
          <w:rFonts w:eastAsia="Arial-BoldMT" w:cs="Arial-BoldMT"/>
          <w:bCs/>
          <w:color w:val="000000"/>
          <w:kern w:val="2"/>
          <w:lang w:eastAsia="ar-SA"/>
        </w:rPr>
        <w:t>)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 </w:t>
      </w:r>
      <w:r w:rsidRPr="00433257">
        <w:rPr>
          <w:rFonts w:eastAsia="Arial-BoldMT" w:cs="Arial-BoldMT"/>
          <w:bCs/>
          <w:color w:val="000000"/>
          <w:kern w:val="2"/>
          <w:lang w:eastAsia="ar-SA"/>
        </w:rPr>
        <w:t xml:space="preserve"> przy ul. Chełmońskiego 30 76-100 Sławno </w:t>
      </w:r>
    </w:p>
    <w:p w:rsidR="00DD7D77" w:rsidRPr="00DD7D77" w:rsidRDefault="00DD7D77" w:rsidP="00DD7D77">
      <w:pPr>
        <w:widowControl w:val="0"/>
        <w:shd w:val="clear" w:color="auto" w:fill="FFFFFF"/>
        <w:tabs>
          <w:tab w:val="left" w:pos="322"/>
        </w:tabs>
        <w:suppressAutoHyphens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2"/>
          <w:lang w:eastAsia="ar-SA"/>
        </w:rPr>
      </w:pPr>
      <w:r w:rsidRPr="00DD7D77">
        <w:rPr>
          <w:rFonts w:eastAsia="Arial-BoldMT" w:cs="Arial-BoldMT"/>
          <w:bCs/>
          <w:color w:val="000000"/>
          <w:kern w:val="2"/>
          <w:lang w:eastAsia="ar-SA"/>
        </w:rPr>
        <w:t>- Wykonawca zamówienia musi przewidzieć wszystkie okoliczności, które mogą wpłynąć na cenę zamówienia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3. Opis sposobu obliczenia ceny: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 xml:space="preserve">Oferta powinna zawierać cenę brutto za realizację całości zadania. 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4. Termin i miejsce wykonania zamówienia: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2"/>
          <w:lang w:eastAsia="ar-SA"/>
        </w:rPr>
      </w:pPr>
      <w:r w:rsidRPr="00DD7D77">
        <w:rPr>
          <w:rFonts w:eastAsia="OpenSymbol" w:cs="OpenSymbol"/>
          <w:color w:val="000000"/>
          <w:kern w:val="2"/>
          <w:lang w:eastAsia="ar-SA"/>
        </w:rPr>
        <w:t xml:space="preserve"> 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Miejsce wykonania zamówienia: </w:t>
      </w:r>
      <w:r w:rsidRPr="00DD7D77">
        <w:rPr>
          <w:rFonts w:eastAsia="Arial-BoldMT" w:cs="Arial-BoldMT"/>
          <w:bCs/>
          <w:color w:val="000000"/>
          <w:kern w:val="2"/>
          <w:lang w:eastAsia="ar-SA"/>
        </w:rPr>
        <w:t>Stowarzyszenie na Rzecz Rozwoju Powiatu Sławieńskiego, ul. Chełmońskiego 30, 76-100 Sławno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>Termin wykonania zamówienia: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 xml:space="preserve">Zadanie należy wykonać </w:t>
      </w:r>
      <w:r w:rsidRPr="00DD7D77">
        <w:rPr>
          <w:rFonts w:eastAsia="Arial-BoldMT" w:cs="Arial-BoldMT"/>
          <w:bCs/>
          <w:color w:val="000000"/>
          <w:kern w:val="2"/>
          <w:lang w:eastAsia="ar-SA"/>
        </w:rPr>
        <w:t>w terminie od dnia podpisania umowy do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 </w:t>
      </w:r>
      <w:r w:rsidR="00F31A14">
        <w:rPr>
          <w:rFonts w:eastAsia="Arial-BoldMT" w:cs="Arial-BoldMT"/>
          <w:b/>
          <w:bCs/>
          <w:color w:val="000000"/>
          <w:kern w:val="2"/>
          <w:lang w:eastAsia="ar-SA"/>
        </w:rPr>
        <w:t>21.12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>.2018 r.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5. Rodzaje i opis kryteriów, którymi Zamawiający będzie się kierował przy wyborze:</w:t>
      </w:r>
    </w:p>
    <w:p w:rsid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2"/>
          <w:lang w:eastAsia="ar-SA"/>
        </w:rPr>
      </w:pPr>
      <w:r w:rsidRPr="00DD7D77">
        <w:rPr>
          <w:rFonts w:eastAsia="OpenSymbol" w:cs="OpenSymbol"/>
          <w:color w:val="000000"/>
          <w:kern w:val="2"/>
          <w:lang w:eastAsia="ar-SA"/>
        </w:rPr>
        <w:t xml:space="preserve">a) </w:t>
      </w:r>
      <w:r w:rsidRPr="00DD7D77">
        <w:rPr>
          <w:rFonts w:eastAsia="Arial-BoldMT" w:cs="Arial-BoldMT"/>
          <w:bCs/>
          <w:color w:val="000000"/>
          <w:kern w:val="2"/>
          <w:lang w:eastAsia="ar-SA"/>
        </w:rPr>
        <w:t xml:space="preserve">Cena: 100 </w:t>
      </w:r>
      <w:r w:rsidRPr="00DD7D77">
        <w:rPr>
          <w:rFonts w:eastAsia="ArialMT" w:cs="ArialMT"/>
          <w:color w:val="000000"/>
          <w:kern w:val="2"/>
          <w:lang w:eastAsia="ar-SA"/>
        </w:rPr>
        <w:t xml:space="preserve">% </w:t>
      </w:r>
    </w:p>
    <w:p w:rsidR="00CA4EC9" w:rsidRPr="00CA4EC9" w:rsidRDefault="00CA4EC9" w:rsidP="00CA4EC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Cs/>
          <w:color w:val="000000"/>
          <w:kern w:val="2"/>
          <w:lang w:eastAsia="ar-SA"/>
        </w:rPr>
      </w:pPr>
      <w:r w:rsidRPr="00CA4EC9">
        <w:rPr>
          <w:rFonts w:eastAsia="ArialMT" w:cs="ArialMT"/>
          <w:bCs/>
          <w:color w:val="000000"/>
          <w:kern w:val="2"/>
          <w:lang w:eastAsia="ar-SA"/>
        </w:rPr>
        <w:t xml:space="preserve">Cena: Cena oferty winna obejmować całkowite koszty wykonania zamówienia, w tym również wszystkie koszty towarzyszące jakie Wykonawca poniesie z tytułu wykonania przedmiotu zamówienia. </w:t>
      </w:r>
      <w:r w:rsidR="005D4F3B">
        <w:rPr>
          <w:rFonts w:eastAsia="ArialMT" w:cs="ArialMT"/>
          <w:bCs/>
          <w:color w:val="000000"/>
          <w:kern w:val="2"/>
          <w:lang w:eastAsia="ar-SA"/>
        </w:rPr>
        <w:t>Istnieje możliwość złożenia oferty cząstkowej na każde osobne urządzenie.</w:t>
      </w:r>
    </w:p>
    <w:p w:rsidR="00CA4EC9" w:rsidRPr="00CA4EC9" w:rsidRDefault="00CA4EC9" w:rsidP="00CA4EC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Cs/>
          <w:color w:val="000000"/>
          <w:kern w:val="2"/>
          <w:lang w:eastAsia="ar-SA"/>
        </w:rPr>
      </w:pPr>
      <w:r w:rsidRPr="00CA4EC9">
        <w:rPr>
          <w:rFonts w:eastAsia="ArialMT" w:cs="ArialMT"/>
          <w:bCs/>
          <w:color w:val="000000"/>
          <w:kern w:val="2"/>
          <w:lang w:eastAsia="ar-SA"/>
        </w:rPr>
        <w:t xml:space="preserve">Wykonawca, który zaoferował najniższą cenę, otrzyma 100 punktów. </w:t>
      </w:r>
    </w:p>
    <w:p w:rsidR="00CA4EC9" w:rsidRPr="00CA4EC9" w:rsidRDefault="00CA4EC9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Cs/>
          <w:color w:val="000000"/>
          <w:kern w:val="2"/>
          <w:lang w:eastAsia="ar-SA"/>
        </w:rPr>
      </w:pPr>
      <w:r w:rsidRPr="00CA4EC9">
        <w:rPr>
          <w:rFonts w:eastAsia="ArialMT" w:cs="ArialMT"/>
          <w:bCs/>
          <w:color w:val="000000"/>
          <w:kern w:val="2"/>
          <w:lang w:eastAsia="ar-SA"/>
        </w:rPr>
        <w:t xml:space="preserve">Cena powinna obejmować wszystkie koszty związane z realizacją usługi,  w  tym  podatki  i  koszt dostawy przedmiotu zamówienia do siedziby Zamawiającego. 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6. Miejsce, sposób i termin składania ofert:</w:t>
      </w:r>
    </w:p>
    <w:p w:rsidR="00DD7D77" w:rsidRPr="00DD7D77" w:rsidRDefault="00DD7D77" w:rsidP="00DD7D77">
      <w:pPr>
        <w:suppressAutoHyphens/>
        <w:spacing w:after="100" w:afterAutospacing="1" w:line="20" w:lineRule="atLeast"/>
        <w:jc w:val="both"/>
        <w:rPr>
          <w:rFonts w:cs="Calibri"/>
          <w:b/>
          <w:kern w:val="2"/>
          <w:vertAlign w:val="superscript"/>
          <w:lang w:eastAsia="ar-SA"/>
        </w:rPr>
      </w:pPr>
      <w:r w:rsidRPr="00DD7D77">
        <w:rPr>
          <w:rFonts w:cs="Calibri"/>
          <w:kern w:val="2"/>
          <w:lang w:eastAsia="ar-SA"/>
        </w:rPr>
        <w:t xml:space="preserve">Oferty należy złożyć w zamkniętej kopercie (zapieczętowanej w sposób gwarantujący zachowanie poufności jej treści oraz zabezpieczającej jej nienaruszalność) </w:t>
      </w:r>
      <w:r w:rsidRPr="00DD7D77">
        <w:rPr>
          <w:rFonts w:cs="Calibri"/>
          <w:b/>
          <w:kern w:val="2"/>
          <w:lang w:eastAsia="ar-SA"/>
        </w:rPr>
        <w:t xml:space="preserve">w Stowarzyszeniu na Rzecz Rozwoju Powiatu Sławieńskiego, w terminie do dnia </w:t>
      </w:r>
      <w:r w:rsidR="00F31A14">
        <w:rPr>
          <w:rFonts w:cs="Calibri"/>
          <w:b/>
          <w:kern w:val="2"/>
          <w:lang w:eastAsia="ar-SA"/>
        </w:rPr>
        <w:t>03 grudnia</w:t>
      </w:r>
      <w:r w:rsidRPr="00DD7D77">
        <w:rPr>
          <w:rFonts w:cs="Calibri"/>
          <w:b/>
          <w:kern w:val="2"/>
          <w:lang w:eastAsia="ar-SA"/>
        </w:rPr>
        <w:t xml:space="preserve"> 2018 r. do godz. 11.00.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z dopiskiem</w:t>
      </w:r>
      <w:r w:rsidRPr="00DD7D77">
        <w:rPr>
          <w:rFonts w:eastAsia="Lucida Sans Unicode"/>
          <w:b/>
          <w:kern w:val="2"/>
          <w:lang w:eastAsia="ar-SA"/>
        </w:rPr>
        <w:t xml:space="preserve">: </w:t>
      </w:r>
      <w:r w:rsidRPr="00DD7D77">
        <w:rPr>
          <w:rFonts w:eastAsia="Lucida Sans Unicode"/>
          <w:b/>
          <w:i/>
          <w:kern w:val="2"/>
          <w:lang w:eastAsia="ar-SA"/>
        </w:rPr>
        <w:t>,,</w:t>
      </w:r>
      <w:r w:rsidR="00433257">
        <w:rPr>
          <w:rFonts w:eastAsia="Lucida Sans Unicode"/>
          <w:b/>
          <w:i/>
          <w:kern w:val="2"/>
          <w:lang w:eastAsia="ar-SA"/>
        </w:rPr>
        <w:t>Wyposażenie pracowni stolarskiej – Nowe Warsztaty Terapii Zajęciowej w Sł</w:t>
      </w:r>
      <w:r w:rsidR="005F56CF">
        <w:rPr>
          <w:rFonts w:eastAsia="Lucida Sans Unicode"/>
          <w:b/>
          <w:i/>
          <w:kern w:val="2"/>
          <w:lang w:eastAsia="ar-SA"/>
        </w:rPr>
        <w:t>a</w:t>
      </w:r>
      <w:r w:rsidR="00433257">
        <w:rPr>
          <w:rFonts w:eastAsia="Lucida Sans Unicode"/>
          <w:b/>
          <w:i/>
          <w:kern w:val="2"/>
          <w:lang w:eastAsia="ar-SA"/>
        </w:rPr>
        <w:t>wnie</w:t>
      </w:r>
      <w:r w:rsidRPr="00DD7D77">
        <w:rPr>
          <w:rFonts w:eastAsia="Lucida Sans Unicode"/>
          <w:b/>
          <w:bCs/>
          <w:i/>
          <w:kern w:val="2"/>
          <w:lang w:eastAsia="ar-SA"/>
        </w:rPr>
        <w:t>’’.</w:t>
      </w:r>
    </w:p>
    <w:p w:rsidR="00DD7D77" w:rsidRPr="00DD7D77" w:rsidRDefault="00DD7D77" w:rsidP="00DD7D77">
      <w:pPr>
        <w:autoSpaceDE w:val="0"/>
        <w:spacing w:after="0" w:line="240" w:lineRule="auto"/>
        <w:rPr>
          <w:rFonts w:eastAsia="Times New Roman" w:cs="Cambria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100" w:afterAutospacing="1" w:line="20" w:lineRule="atLeast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Oferty, które wpłyną do siedziby Zamawiającego po wyznaczonym terminie składania ofert będą odsyłane bez otwierania. Nie dopuszcza się składania ofert w wersji elektronicznej.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b/>
          <w:kern w:val="2"/>
          <w:u w:val="single"/>
          <w:lang w:eastAsia="ar-SA"/>
        </w:rPr>
      </w:pPr>
      <w:r w:rsidRPr="00DD7D77">
        <w:rPr>
          <w:rFonts w:eastAsia="Lucida Sans Unicode"/>
          <w:b/>
          <w:kern w:val="2"/>
          <w:u w:val="single"/>
          <w:lang w:eastAsia="ar-SA"/>
        </w:rPr>
        <w:t>7. Osoba wyznaczona do kontaktu:</w:t>
      </w:r>
    </w:p>
    <w:p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-  Jerzy Chodań  tel. 59 810 48 03</w:t>
      </w:r>
    </w:p>
    <w:p w:rsidR="00DD7D77" w:rsidRPr="00DD7D77" w:rsidRDefault="00DD7D77" w:rsidP="00DD7D77">
      <w:pPr>
        <w:widowControl w:val="0"/>
        <w:suppressAutoHyphens/>
        <w:autoSpaceDE w:val="0"/>
        <w:spacing w:after="0" w:line="360" w:lineRule="auto"/>
        <w:jc w:val="both"/>
        <w:rPr>
          <w:rFonts w:eastAsia="Lucida Sans Unicode"/>
          <w:b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autoSpaceDE w:val="0"/>
        <w:spacing w:after="0" w:line="360" w:lineRule="auto"/>
        <w:jc w:val="both"/>
        <w:rPr>
          <w:rFonts w:eastAsia="ArialMT" w:cs="ArialMT"/>
          <w:color w:val="000000"/>
          <w:kern w:val="2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 xml:space="preserve">Sławno, dnia </w:t>
      </w:r>
      <w:r w:rsidR="00F31A14">
        <w:rPr>
          <w:rFonts w:eastAsia="ArialMT" w:cs="ArialMT"/>
          <w:color w:val="000000"/>
          <w:kern w:val="2"/>
          <w:lang w:eastAsia="ar-SA"/>
        </w:rPr>
        <w:t>26</w:t>
      </w:r>
      <w:r w:rsidRPr="00DD7D77">
        <w:rPr>
          <w:rFonts w:eastAsia="ArialMT" w:cs="ArialMT"/>
          <w:color w:val="000000"/>
          <w:kern w:val="2"/>
          <w:lang w:eastAsia="ar-SA"/>
        </w:rPr>
        <w:t>.1</w:t>
      </w:r>
      <w:r w:rsidR="00F31A14">
        <w:rPr>
          <w:rFonts w:eastAsia="ArialMT" w:cs="ArialMT"/>
          <w:color w:val="000000"/>
          <w:kern w:val="2"/>
          <w:lang w:eastAsia="ar-SA"/>
        </w:rPr>
        <w:t>1</w:t>
      </w:r>
      <w:r w:rsidRPr="00DD7D77">
        <w:rPr>
          <w:rFonts w:eastAsia="ArialMT" w:cs="ArialMT"/>
          <w:color w:val="000000"/>
          <w:kern w:val="2"/>
          <w:lang w:eastAsia="ar-SA"/>
        </w:rPr>
        <w:t>.2018r.</w:t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  <w:t>Zatwierdził:</w:t>
      </w:r>
    </w:p>
    <w:p w:rsidR="00DD7D77" w:rsidRPr="00DD7D77" w:rsidRDefault="00DD7D77" w:rsidP="00DD7D77">
      <w:pPr>
        <w:widowControl w:val="0"/>
        <w:suppressAutoHyphens/>
        <w:autoSpaceDE w:val="0"/>
        <w:spacing w:after="0" w:line="360" w:lineRule="auto"/>
        <w:ind w:left="6381"/>
        <w:jc w:val="both"/>
        <w:rPr>
          <w:rFonts w:eastAsia="ArialMT"/>
          <w:color w:val="000000"/>
          <w:kern w:val="2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>Jerzy Chodań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  <w:r w:rsidRPr="00DD7D77">
        <w:rPr>
          <w:rFonts w:eastAsia="Lucida Sans Unicode"/>
          <w:i/>
          <w:kern w:val="2"/>
          <w:lang w:eastAsia="ar-SA"/>
        </w:rPr>
        <w:t>Załącznik nr 1 Formularz ofertowy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  <w:r w:rsidRPr="00DD7D77">
        <w:rPr>
          <w:rFonts w:eastAsia="Lucida Sans Unicode"/>
          <w:i/>
          <w:kern w:val="2"/>
          <w:lang w:eastAsia="ar-SA"/>
        </w:rPr>
        <w:t xml:space="preserve"> 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5F56CF" w:rsidRDefault="005F56CF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5F56CF" w:rsidRPr="00DD7D77" w:rsidRDefault="005F56CF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6304BD" w:rsidRPr="00DD7D77" w:rsidRDefault="006304BD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  <w:r w:rsidRPr="00DD7D77">
        <w:rPr>
          <w:rFonts w:eastAsia="Lucida Sans Unicode"/>
          <w:i/>
          <w:kern w:val="2"/>
          <w:lang w:eastAsia="ar-SA"/>
        </w:rPr>
        <w:t>Załącznik nr 1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..........................................</w:t>
      </w:r>
    </w:p>
    <w:p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..........................................</w:t>
      </w:r>
    </w:p>
    <w:p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..........................................</w:t>
      </w:r>
    </w:p>
    <w:p w:rsidR="00A10A5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i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>(Wykonawca)</w:t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i/>
          <w:kern w:val="2"/>
          <w:lang w:eastAsia="ar-SA"/>
        </w:rPr>
      </w:pP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</w:p>
    <w:p w:rsidR="00DD7D77" w:rsidRPr="00DD7D77" w:rsidRDefault="00DD7D77" w:rsidP="00DD7D77">
      <w:pPr>
        <w:widowControl w:val="0"/>
        <w:suppressAutoHyphens/>
        <w:spacing w:after="0" w:line="240" w:lineRule="auto"/>
        <w:ind w:left="4950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Stowarzyszenie na Rzecz Rozwoju Powiatu Sławieńskiego ul. Chełmońskiego 30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ind w:left="4242" w:firstLine="708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76-100 Sławno</w:t>
      </w:r>
    </w:p>
    <w:p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DD7D77">
        <w:rPr>
          <w:rFonts w:eastAsia="Lucida Sans Unicode"/>
          <w:b/>
          <w:bCs/>
          <w:kern w:val="2"/>
          <w:sz w:val="24"/>
          <w:szCs w:val="24"/>
          <w:lang w:eastAsia="ar-SA"/>
        </w:rPr>
        <w:t>Oferta</w:t>
      </w:r>
    </w:p>
    <w:p w:rsidR="00DD7D77" w:rsidRPr="00DD7D77" w:rsidRDefault="00DD7D77" w:rsidP="00DD7D77">
      <w:pPr>
        <w:autoSpaceDE w:val="0"/>
        <w:spacing w:after="0" w:line="360" w:lineRule="auto"/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:rsidR="00DD7D77" w:rsidRPr="00DD7D77" w:rsidRDefault="00DD7D77" w:rsidP="00DD7D77">
      <w:pPr>
        <w:autoSpaceDE w:val="0"/>
        <w:spacing w:after="0" w:line="360" w:lineRule="auto"/>
        <w:jc w:val="both"/>
        <w:rPr>
          <w:rFonts w:eastAsia="TimesNewRomanPSMT" w:cs="TimesNewRomanPSMT"/>
          <w:b/>
          <w:bCs/>
          <w:i/>
          <w:kern w:val="2"/>
          <w:sz w:val="24"/>
          <w:szCs w:val="24"/>
          <w:lang w:eastAsia="ar-SA"/>
        </w:rPr>
      </w:pPr>
      <w:r w:rsidRPr="00DD7D77">
        <w:rPr>
          <w:rFonts w:eastAsia="Lucida Sans Unicode"/>
          <w:kern w:val="2"/>
          <w:lang w:eastAsia="ar-SA"/>
        </w:rPr>
        <w:t xml:space="preserve">W odpowiedzi na Przetarg nieograniczony – wg zasady konkurencyjności </w:t>
      </w:r>
      <w:proofErr w:type="spellStart"/>
      <w:r w:rsidRPr="00DD7D77">
        <w:rPr>
          <w:rFonts w:eastAsia="Lucida Sans Unicode"/>
          <w:kern w:val="2"/>
          <w:lang w:eastAsia="ar-SA"/>
        </w:rPr>
        <w:t>pt</w:t>
      </w:r>
      <w:proofErr w:type="spellEnd"/>
      <w:r w:rsidRPr="00DD7D77">
        <w:rPr>
          <w:rFonts w:eastAsia="TimesNewRomanPSMT" w:cs="TimesNewRomanPSMT"/>
          <w:kern w:val="2"/>
          <w:lang w:eastAsia="ar-SA"/>
        </w:rPr>
        <w:t>:</w:t>
      </w:r>
      <w:r w:rsidRPr="00DD7D77">
        <w:rPr>
          <w:rFonts w:eastAsia="Lucida Sans Unicode"/>
          <w:b/>
          <w:i/>
          <w:kern w:val="2"/>
          <w:lang w:eastAsia="ar-SA"/>
        </w:rPr>
        <w:t xml:space="preserve"> ,,</w:t>
      </w:r>
      <w:r w:rsidRPr="00DD7D77">
        <w:rPr>
          <w:rFonts w:eastAsia="Arial-BoldMT" w:cs="Arial-BoldMT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="005F56CF" w:rsidRPr="005F56CF">
        <w:rPr>
          <w:rFonts w:eastAsia="Arial-BoldMT" w:cs="Arial-BoldMT"/>
          <w:b/>
          <w:bCs/>
          <w:color w:val="000000"/>
          <w:kern w:val="2"/>
          <w:lang w:eastAsia="ar-SA"/>
        </w:rPr>
        <w:t xml:space="preserve">Wyposażenie pracowni stolarskiej </w:t>
      </w:r>
      <w:r w:rsidRPr="00DD7D77">
        <w:rPr>
          <w:rFonts w:eastAsia="TimesNewRomanPSMT" w:cs="TimesNewRomanPSMT"/>
          <w:b/>
          <w:bCs/>
          <w:i/>
          <w:kern w:val="2"/>
          <w:sz w:val="24"/>
          <w:szCs w:val="24"/>
          <w:lang w:eastAsia="ar-SA"/>
        </w:rPr>
        <w:t>przy ul. Chełmońskiego w Sławnie</w:t>
      </w:r>
      <w:r w:rsidRPr="00DD7D77">
        <w:rPr>
          <w:rFonts w:eastAsia="TimesNewRomanPSMT" w:cs="TimesNewRomanPSMT"/>
          <w:b/>
          <w:i/>
          <w:kern w:val="2"/>
          <w:sz w:val="24"/>
          <w:szCs w:val="24"/>
          <w:lang w:eastAsia="ar-SA"/>
        </w:rPr>
        <w:t>”</w:t>
      </w:r>
      <w:r w:rsidRPr="00DD7D77">
        <w:rPr>
          <w:rFonts w:eastAsia="Times New Roman"/>
          <w:b/>
          <w:kern w:val="2"/>
          <w:lang w:eastAsia="ar-SA"/>
        </w:rPr>
        <w:t xml:space="preserve"> </w:t>
      </w:r>
      <w:r w:rsidRPr="00DD7D77">
        <w:rPr>
          <w:rFonts w:eastAsia="Times New Roman" w:cs="Arial"/>
          <w:kern w:val="2"/>
          <w:lang w:eastAsia="ar-SA"/>
        </w:rPr>
        <w:t>składamy naszą ofertę:</w:t>
      </w:r>
    </w:p>
    <w:p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kern w:val="2"/>
          <w:lang w:eastAsia="ar-SA"/>
        </w:rPr>
      </w:pPr>
    </w:p>
    <w:p w:rsidR="008B744B" w:rsidRPr="008B744B" w:rsidRDefault="00DD7D77" w:rsidP="008B744B">
      <w:pPr>
        <w:widowControl w:val="0"/>
        <w:numPr>
          <w:ilvl w:val="0"/>
          <w:numId w:val="20"/>
        </w:numPr>
        <w:suppressAutoHyphens/>
        <w:spacing w:after="0" w:line="480" w:lineRule="auto"/>
        <w:jc w:val="both"/>
        <w:rPr>
          <w:rFonts w:eastAsia="Times New Roman" w:cs="Arial"/>
          <w:kern w:val="2"/>
          <w:lang w:eastAsia="ar-SA"/>
        </w:rPr>
      </w:pPr>
      <w:r w:rsidRPr="00DD7D77">
        <w:rPr>
          <w:rFonts w:eastAsia="Times New Roman" w:cs="Arial"/>
          <w:kern w:val="2"/>
          <w:lang w:eastAsia="ar-SA"/>
        </w:rPr>
        <w:t>Cena oferty:</w:t>
      </w:r>
    </w:p>
    <w:tbl>
      <w:tblPr>
        <w:tblStyle w:val="Tabela-Siatka"/>
        <w:tblW w:w="0" w:type="auto"/>
        <w:tblInd w:w="1031" w:type="dxa"/>
        <w:tblLook w:val="04A0" w:firstRow="1" w:lastRow="0" w:firstColumn="1" w:lastColumn="0" w:noHBand="0" w:noVBand="1"/>
      </w:tblPr>
      <w:tblGrid>
        <w:gridCol w:w="4431"/>
        <w:gridCol w:w="3545"/>
      </w:tblGrid>
      <w:tr w:rsidR="008B744B" w:rsidRPr="00BC60EC" w:rsidTr="00DE5A0E">
        <w:trPr>
          <w:trHeight w:val="894"/>
        </w:trPr>
        <w:tc>
          <w:tcPr>
            <w:tcW w:w="4431" w:type="dxa"/>
            <w:vAlign w:val="center"/>
          </w:tcPr>
          <w:p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3545" w:type="dxa"/>
            <w:vAlign w:val="center"/>
          </w:tcPr>
          <w:p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6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(PLN)</w:t>
            </w:r>
          </w:p>
          <w:p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744B" w:rsidRPr="00BC60EC" w:rsidTr="00DE5A0E">
        <w:trPr>
          <w:trHeight w:val="772"/>
        </w:trPr>
        <w:tc>
          <w:tcPr>
            <w:tcW w:w="4431" w:type="dxa"/>
            <w:vAlign w:val="center"/>
          </w:tcPr>
          <w:p w:rsidR="004B414E" w:rsidRPr="00350CE0" w:rsidRDefault="008B744B" w:rsidP="004B414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744B">
              <w:rPr>
                <w:rFonts w:asciiTheme="minorHAnsi" w:hAnsiTheme="minorHAnsi" w:cstheme="minorHAnsi"/>
                <w:bCs/>
                <w:sz w:val="20"/>
                <w:szCs w:val="20"/>
              </w:rPr>
              <w:t>zestaw narzędzi akumulatorowych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B74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 komplet</w:t>
            </w:r>
            <w:r w:rsidR="00AE61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AE6172" w:rsidRPr="00350CE0" w:rsidRDefault="00AE6172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B744B" w:rsidRPr="00DD7D77" w:rsidRDefault="008B744B" w:rsidP="00DD7D77">
      <w:pPr>
        <w:widowControl w:val="0"/>
        <w:suppressAutoHyphens/>
        <w:spacing w:after="0" w:line="480" w:lineRule="auto"/>
        <w:ind w:left="720"/>
        <w:jc w:val="both"/>
        <w:rPr>
          <w:rFonts w:eastAsia="Times New Roman" w:cs="Tahoma"/>
          <w:bCs/>
          <w:kern w:val="2"/>
          <w:lang w:eastAsia="ar-SA"/>
        </w:rPr>
      </w:pPr>
    </w:p>
    <w:p w:rsidR="00DD7D77" w:rsidRPr="00DD7D77" w:rsidRDefault="00DD7D77" w:rsidP="00DD7D77">
      <w:pPr>
        <w:widowControl w:val="0"/>
        <w:numPr>
          <w:ilvl w:val="0"/>
          <w:numId w:val="20"/>
        </w:numPr>
        <w:suppressAutoHyphens/>
        <w:spacing w:after="0" w:line="480" w:lineRule="auto"/>
        <w:jc w:val="both"/>
        <w:rPr>
          <w:rFonts w:eastAsia="Times New Roman" w:cs="Arial"/>
          <w:kern w:val="2"/>
          <w:lang w:eastAsia="ar-SA"/>
        </w:rPr>
      </w:pPr>
      <w:r w:rsidRPr="00DD7D77">
        <w:rPr>
          <w:rFonts w:eastAsia="Times New Roman" w:cs="Arial"/>
          <w:kern w:val="2"/>
          <w:lang w:eastAsia="ar-SA"/>
        </w:rPr>
        <w:t xml:space="preserve">Oświadczamy, że zapoznaliśmy się i akceptujemy zapytanie ofertowe oraz projekt umowy.  </w:t>
      </w:r>
    </w:p>
    <w:p w:rsidR="00A10A57" w:rsidRPr="00AE6172" w:rsidRDefault="00DD7D77" w:rsidP="00AE6172">
      <w:pPr>
        <w:widowControl w:val="0"/>
        <w:numPr>
          <w:ilvl w:val="0"/>
          <w:numId w:val="20"/>
        </w:numPr>
        <w:suppressAutoHyphens/>
        <w:autoSpaceDE w:val="0"/>
        <w:spacing w:after="0" w:line="480" w:lineRule="auto"/>
        <w:jc w:val="both"/>
        <w:rPr>
          <w:rFonts w:eastAsia="Times New Roman" w:cs="TimesNewRomanPSMT"/>
          <w:kern w:val="2"/>
          <w:lang w:eastAsia="ar-SA"/>
        </w:rPr>
      </w:pPr>
      <w:r w:rsidRPr="00DD7D77">
        <w:rPr>
          <w:rFonts w:eastAsia="Times New Roman" w:cs="Arial"/>
          <w:kern w:val="2"/>
          <w:lang w:eastAsia="ar-SA"/>
        </w:rPr>
        <w:t xml:space="preserve">Oświadczamy, że nie zalegamy </w:t>
      </w:r>
      <w:r w:rsidRPr="00DD7D77">
        <w:rPr>
          <w:rFonts w:eastAsia="Times New Roman" w:cs="TimesNewRomanPSMT"/>
          <w:kern w:val="2"/>
          <w:lang w:eastAsia="ar-SA"/>
        </w:rPr>
        <w:t xml:space="preserve">z opłacaniem podatków w Urzędzie Skarbowym oraz </w:t>
      </w:r>
      <w:r w:rsidRPr="00DD7D77">
        <w:rPr>
          <w:rFonts w:eastAsia="Times New Roman" w:cs="TimesNewRomanPSMT"/>
          <w:kern w:val="2"/>
          <w:lang w:eastAsia="ar-SA"/>
        </w:rPr>
        <w:br/>
        <w:t xml:space="preserve">z opłacaniem składek na ubezpieczenie zdrowotne i społeczne </w:t>
      </w:r>
    </w:p>
    <w:p w:rsidR="00DD7D77" w:rsidRPr="004B414E" w:rsidRDefault="00DD7D77" w:rsidP="004B414E">
      <w:pPr>
        <w:widowControl w:val="0"/>
        <w:numPr>
          <w:ilvl w:val="0"/>
          <w:numId w:val="20"/>
        </w:numPr>
        <w:suppressAutoHyphens/>
        <w:autoSpaceDE w:val="0"/>
        <w:spacing w:after="0" w:line="480" w:lineRule="auto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Times New Roman" w:cs="TimesNewRomanPSMT"/>
          <w:kern w:val="2"/>
          <w:lang w:eastAsia="ar-SA"/>
        </w:rPr>
        <w:t xml:space="preserve"> </w:t>
      </w:r>
      <w:r w:rsidRPr="00DD7D77">
        <w:rPr>
          <w:rFonts w:eastAsia="Times New Roman" w:cs="Arial"/>
          <w:b/>
          <w:kern w:val="2"/>
          <w:lang w:eastAsia="ar-SA"/>
        </w:rPr>
        <w:t xml:space="preserve">Termin wykonania zamówienia – 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od dnia podpisania umowy do </w:t>
      </w:r>
      <w:r w:rsidR="00F31A14">
        <w:rPr>
          <w:rFonts w:eastAsia="Arial-BoldMT" w:cs="Arial-BoldMT"/>
          <w:b/>
          <w:bCs/>
          <w:color w:val="000000"/>
          <w:kern w:val="2"/>
          <w:lang w:eastAsia="ar-SA"/>
        </w:rPr>
        <w:t>21.12.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>2018 r.</w:t>
      </w:r>
    </w:p>
    <w:p w:rsidR="00DD7D77" w:rsidRPr="00DD7D77" w:rsidRDefault="00DD7D77" w:rsidP="00DD7D77">
      <w:pPr>
        <w:widowControl w:val="0"/>
        <w:suppressAutoHyphens/>
        <w:spacing w:after="0" w:line="360" w:lineRule="auto"/>
        <w:ind w:left="5664" w:firstLine="708"/>
        <w:jc w:val="both"/>
        <w:rPr>
          <w:rFonts w:eastAsia="Lucida Sans Unicode"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360" w:lineRule="auto"/>
        <w:ind w:left="5664" w:firstLine="708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…………………………………….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ind w:left="5676" w:right="-993" w:firstLine="696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(miejscowość, data)</w:t>
      </w:r>
    </w:p>
    <w:p w:rsidR="00DD7D77" w:rsidRPr="00DD7D77" w:rsidRDefault="00DD7D77" w:rsidP="00DD7D77">
      <w:pPr>
        <w:widowControl w:val="0"/>
        <w:suppressAutoHyphens/>
        <w:spacing w:after="0" w:line="240" w:lineRule="auto"/>
        <w:ind w:left="5400" w:right="70"/>
        <w:jc w:val="both"/>
        <w:rPr>
          <w:rFonts w:eastAsia="Lucida Sans Unicode"/>
          <w:iCs/>
          <w:kern w:val="2"/>
          <w:lang w:eastAsia="ar-SA"/>
        </w:rPr>
      </w:pPr>
    </w:p>
    <w:p w:rsidR="00A10A57" w:rsidRPr="004B414E" w:rsidRDefault="00DD7D77" w:rsidP="004B414E">
      <w:pPr>
        <w:widowControl w:val="0"/>
        <w:suppressAutoHyphens/>
        <w:spacing w:after="0" w:line="240" w:lineRule="auto"/>
        <w:ind w:left="5664" w:right="70"/>
        <w:jc w:val="both"/>
        <w:rPr>
          <w:rFonts w:eastAsia="Lucida Sans Unicode"/>
          <w:i/>
          <w:iCs/>
          <w:kern w:val="2"/>
          <w:lang w:eastAsia="ar-SA"/>
        </w:rPr>
      </w:pPr>
      <w:r w:rsidRPr="00DD7D77">
        <w:rPr>
          <w:rFonts w:eastAsia="Lucida Sans Unicode"/>
          <w:i/>
          <w:iCs/>
          <w:kern w:val="2"/>
          <w:lang w:eastAsia="ar-SA"/>
        </w:rPr>
        <w:t>Podpis osób uprawnionych do składania oświadczeń woli w imieniu Wykonawcy oraz pieczątka / pieczątki</w:t>
      </w:r>
      <w:bookmarkStart w:id="1" w:name="_GoBack"/>
      <w:bookmarkEnd w:id="1"/>
    </w:p>
    <w:p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:rsidR="001149B1" w:rsidRDefault="001149B1" w:rsidP="00E94397"/>
    <w:sectPr w:rsidR="001149B1" w:rsidSect="000F4E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69" w:rsidRDefault="00225769" w:rsidP="00320E50">
      <w:pPr>
        <w:spacing w:after="0" w:line="240" w:lineRule="auto"/>
      </w:pPr>
      <w:r>
        <w:separator/>
      </w:r>
    </w:p>
  </w:endnote>
  <w:endnote w:type="continuationSeparator" w:id="0">
    <w:p w:rsidR="00225769" w:rsidRDefault="00225769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OpenSymbo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A83DDE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38" w:rsidRPr="00EB1686" w:rsidRDefault="000F4E38" w:rsidP="000F4E38">
    <w:pPr>
      <w:pBdr>
        <w:bottom w:val="single" w:sz="4" w:space="0" w:color="auto"/>
      </w:pBdr>
      <w:spacing w:after="0" w:line="240" w:lineRule="auto"/>
      <w:rPr>
        <w:color w:val="000000"/>
        <w:sz w:val="18"/>
        <w:szCs w:val="18"/>
      </w:rPr>
    </w:pPr>
  </w:p>
  <w:p w:rsidR="004844AD" w:rsidRPr="00EB1686" w:rsidRDefault="004844AD" w:rsidP="004844AD">
    <w:pPr>
      <w:spacing w:after="0" w:line="240" w:lineRule="auto"/>
      <w:ind w:left="-284"/>
      <w:rPr>
        <w:color w:val="000000"/>
        <w:sz w:val="18"/>
        <w:szCs w:val="18"/>
      </w:rPr>
    </w:pPr>
    <w:r w:rsidRPr="00EB1686">
      <w:rPr>
        <w:color w:val="000000"/>
        <w:sz w:val="18"/>
        <w:szCs w:val="18"/>
      </w:rPr>
      <w:t>Regionalny Program Operacyjny Województwa Zachodniopomorskiego 2014-2020</w:t>
    </w:r>
  </w:p>
  <w:p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:rsidR="00DD76EF" w:rsidRPr="00E94397" w:rsidRDefault="002C3146" w:rsidP="002C3146">
    <w:pPr>
      <w:spacing w:after="0"/>
      <w:jc w:val="center"/>
      <w:rPr>
        <w:color w:val="000080"/>
        <w:sz w:val="20"/>
        <w:szCs w:val="20"/>
        <w:lang w:val="en-US"/>
      </w:rPr>
    </w:pPr>
    <w:r w:rsidRPr="002C3146">
      <w:rPr>
        <w:noProof/>
        <w:color w:val="000080"/>
        <w:sz w:val="20"/>
        <w:szCs w:val="20"/>
        <w:lang w:eastAsia="pl-PL"/>
      </w:rPr>
      <w:drawing>
        <wp:inline distT="0" distB="0" distL="0" distR="0">
          <wp:extent cx="4143375" cy="609600"/>
          <wp:effectExtent l="0" t="0" r="0" b="0"/>
          <wp:docPr id="1" name="Obraz 1" descr="Bez tytuł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z tytułu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69" w:rsidRDefault="00225769" w:rsidP="00320E50">
      <w:pPr>
        <w:spacing w:after="0" w:line="240" w:lineRule="auto"/>
      </w:pPr>
      <w:r>
        <w:separator/>
      </w:r>
    </w:p>
  </w:footnote>
  <w:footnote w:type="continuationSeparator" w:id="0">
    <w:p w:rsidR="00225769" w:rsidRDefault="00225769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EF" w:rsidRDefault="00A83DDE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6EF" w:rsidRDefault="00225769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</w:p>
  <w:p w:rsidR="00596942" w:rsidRP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i/>
        <w:sz w:val="20"/>
        <w:szCs w:val="20"/>
      </w:rPr>
    </w:pPr>
    <w:r w:rsidRPr="00CA7E3C">
      <w:rPr>
        <w:b/>
        <w:i/>
        <w:sz w:val="20"/>
        <w:szCs w:val="20"/>
      </w:rPr>
      <w:t>Nowe Warsztaty Terapii Zajęciowej w Sławnie</w:t>
    </w:r>
  </w:p>
  <w:p w:rsidR="00FC15B6" w:rsidRPr="00FC15B6" w:rsidRDefault="00225769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firstLine="360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440"/>
      </w:pPr>
      <w:rPr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160"/>
      </w:pPr>
      <w:rPr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520"/>
      </w:pPr>
      <w:rPr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288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3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single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6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D6A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3775F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2E00"/>
    <w:multiLevelType w:val="multilevel"/>
    <w:tmpl w:val="D9042FE4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3F3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8B6EB4"/>
    <w:multiLevelType w:val="singleLevel"/>
    <w:tmpl w:val="8968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4BB18F3"/>
    <w:multiLevelType w:val="singleLevel"/>
    <w:tmpl w:val="9DEE62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8" w15:restartNumberingAfterBreak="0">
    <w:nsid w:val="66DA08C4"/>
    <w:multiLevelType w:val="singleLevel"/>
    <w:tmpl w:val="F9F25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58FB"/>
    <w:multiLevelType w:val="singleLevel"/>
    <w:tmpl w:val="CDB6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D"/>
    <w:rsid w:val="00022646"/>
    <w:rsid w:val="000474EA"/>
    <w:rsid w:val="0005687E"/>
    <w:rsid w:val="000950CB"/>
    <w:rsid w:val="000F4E38"/>
    <w:rsid w:val="001149B1"/>
    <w:rsid w:val="0013571B"/>
    <w:rsid w:val="00145326"/>
    <w:rsid w:val="001922DC"/>
    <w:rsid w:val="00192E7F"/>
    <w:rsid w:val="001E4E5B"/>
    <w:rsid w:val="00225769"/>
    <w:rsid w:val="0024669B"/>
    <w:rsid w:val="002C1709"/>
    <w:rsid w:val="002C3146"/>
    <w:rsid w:val="002E1F9D"/>
    <w:rsid w:val="00320E50"/>
    <w:rsid w:val="00333948"/>
    <w:rsid w:val="00381A0D"/>
    <w:rsid w:val="003953A7"/>
    <w:rsid w:val="00406F3C"/>
    <w:rsid w:val="00414D94"/>
    <w:rsid w:val="00433257"/>
    <w:rsid w:val="00470754"/>
    <w:rsid w:val="00473984"/>
    <w:rsid w:val="004844AD"/>
    <w:rsid w:val="004B414E"/>
    <w:rsid w:val="00552143"/>
    <w:rsid w:val="005D4F3B"/>
    <w:rsid w:val="005F56CF"/>
    <w:rsid w:val="005F6E93"/>
    <w:rsid w:val="006054C4"/>
    <w:rsid w:val="006304BD"/>
    <w:rsid w:val="00631534"/>
    <w:rsid w:val="00773C7E"/>
    <w:rsid w:val="00832D36"/>
    <w:rsid w:val="00860A65"/>
    <w:rsid w:val="008B73B2"/>
    <w:rsid w:val="008B744B"/>
    <w:rsid w:val="009121AD"/>
    <w:rsid w:val="00995ED7"/>
    <w:rsid w:val="009E2AF7"/>
    <w:rsid w:val="00A10A57"/>
    <w:rsid w:val="00A12D43"/>
    <w:rsid w:val="00A83DDE"/>
    <w:rsid w:val="00AC6486"/>
    <w:rsid w:val="00AE6172"/>
    <w:rsid w:val="00AF4F50"/>
    <w:rsid w:val="00B132FB"/>
    <w:rsid w:val="00B56AEB"/>
    <w:rsid w:val="00B77FAB"/>
    <w:rsid w:val="00C03D7E"/>
    <w:rsid w:val="00CA4EC9"/>
    <w:rsid w:val="00CA7E3C"/>
    <w:rsid w:val="00CB2D13"/>
    <w:rsid w:val="00D017B5"/>
    <w:rsid w:val="00D30ECA"/>
    <w:rsid w:val="00D82178"/>
    <w:rsid w:val="00D964F5"/>
    <w:rsid w:val="00DB5DFE"/>
    <w:rsid w:val="00DD7D77"/>
    <w:rsid w:val="00E94397"/>
    <w:rsid w:val="00EB1686"/>
    <w:rsid w:val="00F20EAE"/>
    <w:rsid w:val="00F20FF5"/>
    <w:rsid w:val="00F31A14"/>
    <w:rsid w:val="00F559C7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CDC28"/>
  <w15:docId w15:val="{3E9CA85A-B442-43A2-9EC5-B7F5B92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5D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0950CB"/>
    <w:pPr>
      <w:ind w:left="720"/>
      <w:contextualSpacing/>
    </w:pPr>
  </w:style>
  <w:style w:type="numbering" w:customStyle="1" w:styleId="WWNum41">
    <w:name w:val="WWNum41"/>
    <w:rsid w:val="00DD7D77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B7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ED80-38BC-4F6A-A97A-7EFE74C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3</cp:revision>
  <cp:lastPrinted>2018-02-06T08:26:00Z</cp:lastPrinted>
  <dcterms:created xsi:type="dcterms:W3CDTF">2018-11-26T09:58:00Z</dcterms:created>
  <dcterms:modified xsi:type="dcterms:W3CDTF">2018-12-05T09:39:00Z</dcterms:modified>
</cp:coreProperties>
</file>